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21780D" w:rsidRDefault="002155B0" w:rsidP="0021780D">
      <w:pPr>
        <w:pStyle w:val="Nadpis1"/>
        <w:jc w:val="center"/>
        <w:rPr>
          <w:b/>
          <w:color w:val="C00000"/>
          <w:sz w:val="22"/>
          <w:szCs w:val="22"/>
        </w:rPr>
      </w:pPr>
      <w:r w:rsidRPr="0021780D">
        <w:rPr>
          <w:b/>
          <w:color w:val="C00000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Pr="006B5981" w:rsidRDefault="006B5981" w:rsidP="006B5981">
      <w:pPr>
        <w:spacing w:before="160" w:after="40"/>
        <w:ind w:right="113"/>
        <w:jc w:val="both"/>
        <w:rPr>
          <w:rFonts w:ascii="Calibri" w:hAnsi="Calibri" w:cs="Calibri"/>
          <w:b/>
        </w:rPr>
      </w:pPr>
      <w:r w:rsidRPr="006B5981">
        <w:rPr>
          <w:rFonts w:ascii="Calibri" w:hAnsi="Calibri" w:cs="Calibri"/>
          <w:b/>
        </w:rPr>
        <w:t>Prodávající:</w:t>
      </w:r>
    </w:p>
    <w:p w:rsidR="006B5981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www.wasco.cz</w:t>
      </w:r>
    </w:p>
    <w:p w:rsidR="006B5981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Marty Plus spol. s 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r.o</w:t>
      </w:r>
      <w:proofErr w:type="spellEnd"/>
    </w:p>
    <w:p w:rsidR="0024443A" w:rsidRDefault="006B5981" w:rsidP="006B5981">
      <w:pPr>
        <w:tabs>
          <w:tab w:val="left" w:pos="2550"/>
        </w:tabs>
        <w:spacing w:after="0"/>
        <w:ind w:right="113"/>
        <w:jc w:val="both"/>
        <w:rPr>
          <w:rStyle w:val="Siln"/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4443A">
        <w:rPr>
          <w:rStyle w:val="Siln"/>
          <w:rFonts w:ascii="Calibri" w:hAnsi="Calibri" w:cs="Calibri"/>
          <w:i/>
          <w:sz w:val="20"/>
          <w:szCs w:val="20"/>
        </w:rPr>
        <w:t>Jezuitská 2172, 68603 Staré Město</w:t>
      </w:r>
    </w:p>
    <w:p w:rsidR="006B5981" w:rsidRPr="00276C66" w:rsidRDefault="006B5981" w:rsidP="006B5981">
      <w:pPr>
        <w:tabs>
          <w:tab w:val="left" w:pos="2550"/>
        </w:tabs>
        <w:spacing w:after="0"/>
        <w:ind w:right="113"/>
        <w:jc w:val="both"/>
        <w:rPr>
          <w:rFonts w:cs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F30258">
        <w:rPr>
          <w:rStyle w:val="Siln"/>
          <w:i/>
          <w:sz w:val="20"/>
          <w:szCs w:val="20"/>
        </w:rPr>
        <w:t>25328751/CZ25328751</w:t>
      </w:r>
    </w:p>
    <w:p w:rsidR="006B5981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info@wasco.cz</w:t>
      </w:r>
    </w:p>
    <w:p w:rsidR="006B5981" w:rsidRDefault="006B5981" w:rsidP="006B5981">
      <w:pPr>
        <w:pBdr>
          <w:bottom w:val="single" w:sz="6" w:space="12" w:color="auto"/>
        </w:pBdr>
        <w:tabs>
          <w:tab w:val="left" w:pos="2550"/>
        </w:tabs>
        <w:spacing w:after="0"/>
        <w:ind w:right="113"/>
        <w:jc w:val="both"/>
        <w:rPr>
          <w:rStyle w:val="Siln"/>
          <w:i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Pr="00276C66">
        <w:rPr>
          <w:rStyle w:val="Siln"/>
          <w:i/>
          <w:sz w:val="20"/>
          <w:szCs w:val="20"/>
        </w:rPr>
        <w:t>728 103</w:t>
      </w:r>
      <w:r>
        <w:rPr>
          <w:rStyle w:val="Siln"/>
          <w:i/>
          <w:sz w:val="20"/>
          <w:szCs w:val="20"/>
        </w:rPr>
        <w:t> </w:t>
      </w:r>
      <w:r w:rsidRPr="00276C66">
        <w:rPr>
          <w:rStyle w:val="Siln"/>
          <w:i/>
          <w:sz w:val="20"/>
          <w:szCs w:val="20"/>
        </w:rPr>
        <w:t>170</w:t>
      </w:r>
    </w:p>
    <w:p w:rsidR="006B5981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6B5981" w:rsidRPr="00212360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212360">
        <w:rPr>
          <w:rFonts w:ascii="Calibri" w:hAnsi="Calibri" w:cs="Calibri"/>
          <w:sz w:val="28"/>
          <w:szCs w:val="28"/>
        </w:rPr>
        <w:t>Adresa na vrácení zboží:</w:t>
      </w:r>
    </w:p>
    <w:p w:rsidR="006B5981" w:rsidRPr="00212360" w:rsidRDefault="006B5981" w:rsidP="006B59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6"/>
          <w:szCs w:val="26"/>
        </w:rPr>
      </w:pPr>
      <w:r w:rsidRPr="00212360">
        <w:rPr>
          <w:rStyle w:val="Siln"/>
          <w:sz w:val="26"/>
          <w:szCs w:val="26"/>
        </w:rPr>
        <w:t xml:space="preserve">CHOVATELSKÉ POTŘEBY WASCO, </w:t>
      </w:r>
      <w:r w:rsidR="00A03FB8">
        <w:rPr>
          <w:rStyle w:val="Siln"/>
          <w:sz w:val="26"/>
          <w:szCs w:val="26"/>
        </w:rPr>
        <w:t>JEZUITSKÁ 2172</w:t>
      </w:r>
      <w:r w:rsidRPr="00212360">
        <w:rPr>
          <w:rStyle w:val="Siln"/>
          <w:sz w:val="26"/>
          <w:szCs w:val="26"/>
        </w:rPr>
        <w:t xml:space="preserve">, </w:t>
      </w:r>
      <w:r w:rsidR="00A03FB8">
        <w:rPr>
          <w:rStyle w:val="Siln"/>
          <w:sz w:val="26"/>
          <w:szCs w:val="26"/>
        </w:rPr>
        <w:t>STARÉ MĚSTO, 686 03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B5" w:rsidRDefault="00915FB5" w:rsidP="008A289C">
      <w:pPr>
        <w:spacing w:after="0" w:line="240" w:lineRule="auto"/>
      </w:pPr>
      <w:r>
        <w:separator/>
      </w:r>
    </w:p>
  </w:endnote>
  <w:endnote w:type="continuationSeparator" w:id="0">
    <w:p w:rsidR="00915FB5" w:rsidRDefault="00915FB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B5" w:rsidRDefault="00915FB5" w:rsidP="008A289C">
      <w:pPr>
        <w:spacing w:after="0" w:line="240" w:lineRule="auto"/>
      </w:pPr>
      <w:r>
        <w:separator/>
      </w:r>
    </w:p>
  </w:footnote>
  <w:footnote w:type="continuationSeparator" w:id="0">
    <w:p w:rsidR="00915FB5" w:rsidRDefault="00915FB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21780D" w:rsidRDefault="0021780D" w:rsidP="00BA1606">
    <w:pPr>
      <w:pStyle w:val="Zhlav"/>
      <w:rPr>
        <w:rFonts w:asciiTheme="majorHAnsi" w:eastAsiaTheme="majorEastAsia" w:hAnsiTheme="majorHAnsi" w:cstheme="majorBidi"/>
        <w:b/>
        <w:i/>
        <w:color w:val="C00000"/>
      </w:rPr>
    </w:pPr>
    <w:r w:rsidRPr="0021780D">
      <w:rPr>
        <w:rFonts w:asciiTheme="majorHAnsi" w:eastAsiaTheme="majorEastAsia" w:hAnsiTheme="majorHAnsi" w:cstheme="majorBidi"/>
        <w:b/>
        <w:bCs/>
        <w:i/>
        <w:color w:val="C00000"/>
      </w:rPr>
      <w:t>Formulář</w:t>
    </w:r>
    <w:r w:rsidR="0005727C" w:rsidRPr="0021780D">
      <w:rPr>
        <w:rFonts w:asciiTheme="majorHAnsi" w:eastAsiaTheme="majorEastAsia" w:hAnsiTheme="majorHAnsi" w:cstheme="majorBidi"/>
        <w:b/>
        <w:bCs/>
        <w:i/>
        <w:color w:val="C00000"/>
      </w:rPr>
      <w:t xml:space="preserve"> </w:t>
    </w:r>
    <w:r w:rsidR="002155B0" w:rsidRPr="0021780D">
      <w:rPr>
        <w:rFonts w:asciiTheme="majorHAnsi" w:eastAsiaTheme="majorEastAsia" w:hAnsiTheme="majorHAnsi" w:cstheme="majorBidi"/>
        <w:b/>
        <w:bCs/>
        <w:i/>
        <w:color w:val="C00000"/>
      </w:rPr>
      <w:t>pro uplatnění reklamace</w:t>
    </w:r>
    <w:r w:rsidR="00B24336" w:rsidRPr="0021780D">
      <w:rPr>
        <w:rFonts w:asciiTheme="majorHAnsi" w:eastAsiaTheme="majorEastAsia" w:hAnsiTheme="majorHAnsi" w:cstheme="majorBidi"/>
        <w:b/>
        <w:bCs/>
        <w:i/>
        <w:color w:val="C00000"/>
      </w:rPr>
      <w:tab/>
    </w:r>
    <w:r w:rsidR="00BA1606" w:rsidRPr="0021780D">
      <w:rPr>
        <w:rFonts w:asciiTheme="majorHAnsi" w:eastAsiaTheme="majorEastAsia" w:hAnsiTheme="majorHAnsi" w:cstheme="majorBidi"/>
        <w:b/>
        <w:i/>
        <w:iCs/>
        <w:color w:val="C00000"/>
      </w:rPr>
      <w:tab/>
    </w:r>
    <w:hyperlink r:id="rId1" w:history="1">
      <w:r w:rsidR="00052186" w:rsidRPr="008C53D8">
        <w:rPr>
          <w:rStyle w:val="Hypertextovodkaz"/>
          <w:rFonts w:asciiTheme="majorHAnsi" w:eastAsiaTheme="majorEastAsia" w:hAnsiTheme="majorHAnsi" w:cstheme="majorBidi"/>
          <w:i/>
        </w:rPr>
        <w:t>www.wasco.cz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2186"/>
    <w:rsid w:val="0005727C"/>
    <w:rsid w:val="00080C69"/>
    <w:rsid w:val="00103422"/>
    <w:rsid w:val="001D3EA0"/>
    <w:rsid w:val="00200B3D"/>
    <w:rsid w:val="002155B0"/>
    <w:rsid w:val="0021780D"/>
    <w:rsid w:val="0024443A"/>
    <w:rsid w:val="00344742"/>
    <w:rsid w:val="004A2856"/>
    <w:rsid w:val="004B3D08"/>
    <w:rsid w:val="005E35DB"/>
    <w:rsid w:val="005F48DA"/>
    <w:rsid w:val="00666B2A"/>
    <w:rsid w:val="006B5981"/>
    <w:rsid w:val="007738EE"/>
    <w:rsid w:val="007972C0"/>
    <w:rsid w:val="007D2ED3"/>
    <w:rsid w:val="0080626C"/>
    <w:rsid w:val="008818E8"/>
    <w:rsid w:val="00882798"/>
    <w:rsid w:val="008A289C"/>
    <w:rsid w:val="00915FB5"/>
    <w:rsid w:val="00921218"/>
    <w:rsid w:val="00982DCF"/>
    <w:rsid w:val="00985766"/>
    <w:rsid w:val="00A03FB8"/>
    <w:rsid w:val="00A662C1"/>
    <w:rsid w:val="00B24336"/>
    <w:rsid w:val="00B464D1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E2769"/>
    <w:rsid w:val="00D15504"/>
    <w:rsid w:val="00D57229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17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17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3D3B-DFC6-414D-9374-8B779FD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Karolína Staufčíková</cp:lastModifiedBy>
  <cp:revision>6</cp:revision>
  <cp:lastPrinted>2014-01-14T15:56:00Z</cp:lastPrinted>
  <dcterms:created xsi:type="dcterms:W3CDTF">2014-03-03T10:38:00Z</dcterms:created>
  <dcterms:modified xsi:type="dcterms:W3CDTF">2018-04-30T18:34:00Z</dcterms:modified>
</cp:coreProperties>
</file>